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69" w:rsidRDefault="00950769">
      <w:pPr>
        <w:jc w:val="center"/>
      </w:pPr>
    </w:p>
    <w:p w:rsidR="006D6DDD" w:rsidRDefault="006D6DDD" w:rsidP="006D6DDD">
      <w:pPr>
        <w:spacing w:line="100" w:lineRule="atLeast"/>
        <w:jc w:val="right"/>
      </w:pPr>
    </w:p>
    <w:p w:rsidR="006D6DDD" w:rsidRPr="00455BA6" w:rsidRDefault="006D6DDD" w:rsidP="006D6DDD">
      <w:pPr>
        <w:spacing w:line="100" w:lineRule="atLeast"/>
        <w:jc w:val="center"/>
        <w:rPr>
          <w:b/>
          <w:sz w:val="28"/>
          <w:szCs w:val="28"/>
        </w:rPr>
      </w:pPr>
      <w:r w:rsidRPr="00455BA6">
        <w:rPr>
          <w:b/>
          <w:sz w:val="28"/>
          <w:szCs w:val="28"/>
        </w:rPr>
        <w:t>Pályázati felhívás</w:t>
      </w:r>
    </w:p>
    <w:p w:rsidR="006D6DDD" w:rsidRDefault="006D6DDD" w:rsidP="006D6DDD">
      <w:pPr>
        <w:spacing w:line="100" w:lineRule="atLeast"/>
        <w:jc w:val="both"/>
      </w:pPr>
    </w:p>
    <w:p w:rsidR="006D6DDD" w:rsidRDefault="006D6DDD" w:rsidP="006D6DDD">
      <w:pPr>
        <w:spacing w:line="100" w:lineRule="atLeast"/>
        <w:jc w:val="both"/>
      </w:pPr>
      <w:r>
        <w:t>Nagyszénás Nagyközség Önkormányzata elismerve a társadalmi közérdeket megvalósító szervezetek jelentőségét, pályázati támogatást nyújt ezen szervezetek programjainak megvalósítására.</w:t>
      </w:r>
    </w:p>
    <w:p w:rsidR="006D6DDD" w:rsidRDefault="006D6DDD" w:rsidP="006D6DDD">
      <w:pPr>
        <w:spacing w:line="100" w:lineRule="atLeast"/>
        <w:jc w:val="both"/>
      </w:pPr>
    </w:p>
    <w:p w:rsidR="006D6DDD" w:rsidRDefault="006D6DDD" w:rsidP="006D6DDD">
      <w:pPr>
        <w:spacing w:line="100" w:lineRule="atLeast"/>
        <w:jc w:val="both"/>
      </w:pPr>
      <w:r>
        <w:t>A pályázatot a pályázati adatlapon a kötelező mellékletekkel együtt a Nagyszénási Polgármesteri Hivatalhoz lehet benyújtani:</w:t>
      </w:r>
    </w:p>
    <w:p w:rsidR="006D6DDD" w:rsidRDefault="006D6DDD" w:rsidP="006D6DDD">
      <w:pPr>
        <w:spacing w:line="100" w:lineRule="atLeast"/>
        <w:jc w:val="both"/>
      </w:pPr>
      <w:r>
        <w:t>a) postai úton az 5931 Nagyszénás, Hősök útja 9. címre,vagy</w:t>
      </w:r>
    </w:p>
    <w:p w:rsidR="006D6DDD" w:rsidRDefault="006D6DDD" w:rsidP="006D6DDD">
      <w:pPr>
        <w:spacing w:line="100" w:lineRule="atLeast"/>
        <w:jc w:val="both"/>
      </w:pPr>
      <w:r>
        <w:t xml:space="preserve">b) elektronikus küldeményként a </w:t>
      </w:r>
      <w:hyperlink r:id="rId5" w:history="1">
        <w:r>
          <w:rPr>
            <w:rStyle w:val="Hiperhivatkozs"/>
          </w:rPr>
          <w:t>nagyszenas@globonet.hu</w:t>
        </w:r>
      </w:hyperlink>
      <w:r>
        <w:t xml:space="preserve"> e-mail címre, vagy</w:t>
      </w:r>
    </w:p>
    <w:p w:rsidR="006D6DDD" w:rsidRDefault="006D6DDD" w:rsidP="006D6DDD">
      <w:pPr>
        <w:spacing w:line="100" w:lineRule="atLeast"/>
        <w:jc w:val="both"/>
      </w:pPr>
      <w:r>
        <w:t>c) személyesen a Nagyszénási Polgármesteri Hivatal titkárságán.</w:t>
      </w:r>
    </w:p>
    <w:p w:rsidR="006D6DDD" w:rsidRDefault="006D6DDD" w:rsidP="006D6DDD">
      <w:pPr>
        <w:spacing w:line="100" w:lineRule="atLeast"/>
        <w:jc w:val="both"/>
      </w:pPr>
    </w:p>
    <w:p w:rsidR="006D6DDD" w:rsidRDefault="006D6DDD" w:rsidP="006D6DDD">
      <w:pPr>
        <w:spacing w:line="100" w:lineRule="atLeast"/>
        <w:jc w:val="both"/>
      </w:pPr>
      <w:r>
        <w:t>A pályázat kötelező mellékletei:</w:t>
      </w:r>
    </w:p>
    <w:p w:rsidR="006D6DDD" w:rsidRDefault="006D6DDD" w:rsidP="006D6DDD">
      <w:pPr>
        <w:spacing w:line="100" w:lineRule="atLeast"/>
        <w:jc w:val="both"/>
      </w:pPr>
      <w:r>
        <w:t>a) társadalmi szervezet – kivéve az önszervező közösséget -, alapítvány és közalapítvány esetén:</w:t>
      </w:r>
    </w:p>
    <w:p w:rsidR="006D6DDD" w:rsidRDefault="006D6DDD" w:rsidP="006D6DDD">
      <w:pPr>
        <w:spacing w:line="100" w:lineRule="atLeast"/>
        <w:jc w:val="both"/>
      </w:pPr>
      <w:r>
        <w:t>aa) A szervezet létezését bizonyító, a szervezet vezetője által hitelesített 30 napnál nem régebbi dokumentum másolata. Nem szükséges új bírósági dokumentum beszerzése, a szervezetnél lévőt kell hitelesítenie a szervezet vezetőjének.</w:t>
      </w:r>
    </w:p>
    <w:p w:rsidR="006D6DDD" w:rsidRDefault="006D6DDD" w:rsidP="006D6DDD">
      <w:pPr>
        <w:spacing w:line="100" w:lineRule="atLeast"/>
        <w:jc w:val="both"/>
      </w:pPr>
      <w:r>
        <w:t>ab) Az előző évről szóló számviteli beszámoló fénymásolati példánya. A számviteli beszámoló kötelező tartalma: a tárgyévet megelőző évi mérleg és eredmény-levezetés, kiegészítő melléklet.</w:t>
      </w:r>
    </w:p>
    <w:p w:rsidR="006D6DDD" w:rsidRDefault="006D6DDD" w:rsidP="006D6DDD">
      <w:pPr>
        <w:spacing w:line="100" w:lineRule="atLeast"/>
        <w:jc w:val="both"/>
      </w:pPr>
      <w:r>
        <w:t>b) önszervező közösség esetén:</w:t>
      </w:r>
    </w:p>
    <w:p w:rsidR="006D6DDD" w:rsidRDefault="006D6DDD" w:rsidP="006D6DDD">
      <w:pPr>
        <w:spacing w:line="100" w:lineRule="atLeast"/>
        <w:jc w:val="both"/>
      </w:pPr>
      <w:r>
        <w:t>ba) A közösség legalább egy éves működését igazoló dokumentumok (munkaterv, programok, fényképek, előző évi költségvetési beszámoló stb.)</w:t>
      </w:r>
    </w:p>
    <w:p w:rsidR="006D6DDD" w:rsidRDefault="006D6DDD" w:rsidP="006D6DDD">
      <w:pPr>
        <w:spacing w:line="100" w:lineRule="atLeast"/>
        <w:jc w:val="both"/>
      </w:pPr>
      <w:r>
        <w:t>bb) Ha korábban önkormányzati támogatást kapott a közösség, akkor annak felhasználásáról szóló beszámoló.</w:t>
      </w:r>
    </w:p>
    <w:p w:rsidR="006D6DDD" w:rsidRDefault="006D6DDD" w:rsidP="006D6DDD">
      <w:pPr>
        <w:spacing w:line="100" w:lineRule="atLeast"/>
        <w:jc w:val="both"/>
      </w:pPr>
    </w:p>
    <w:p w:rsidR="006D6DDD" w:rsidRPr="006765C0" w:rsidRDefault="006D6DDD" w:rsidP="006D6DDD">
      <w:pPr>
        <w:spacing w:line="100" w:lineRule="atLeast"/>
        <w:jc w:val="both"/>
        <w:rPr>
          <w:b/>
        </w:rPr>
      </w:pPr>
      <w:r w:rsidRPr="006765C0">
        <w:rPr>
          <w:b/>
        </w:rPr>
        <w:t>A pályázat benyújtási határideje: 20</w:t>
      </w:r>
      <w:r w:rsidR="00445C44" w:rsidRPr="006765C0">
        <w:rPr>
          <w:b/>
        </w:rPr>
        <w:t>16</w:t>
      </w:r>
      <w:r w:rsidRPr="006765C0">
        <w:rPr>
          <w:b/>
        </w:rPr>
        <w:t xml:space="preserve">. év. </w:t>
      </w:r>
      <w:r w:rsidR="00445C44" w:rsidRPr="006765C0">
        <w:rPr>
          <w:b/>
        </w:rPr>
        <w:t>április</w:t>
      </w:r>
      <w:r w:rsidRPr="006765C0">
        <w:rPr>
          <w:b/>
        </w:rPr>
        <w:t xml:space="preserve"> hó </w:t>
      </w:r>
      <w:r w:rsidR="00455BA6" w:rsidRPr="006765C0">
        <w:rPr>
          <w:b/>
        </w:rPr>
        <w:t>15</w:t>
      </w:r>
      <w:r w:rsidRPr="006765C0">
        <w:rPr>
          <w:b/>
        </w:rPr>
        <w:t>. nap.</w:t>
      </w:r>
    </w:p>
    <w:p w:rsidR="006D6DDD" w:rsidRDefault="006D6DDD" w:rsidP="006D6DDD">
      <w:pPr>
        <w:spacing w:line="100" w:lineRule="atLeast"/>
        <w:jc w:val="both"/>
      </w:pPr>
    </w:p>
    <w:p w:rsidR="006D6DDD" w:rsidRDefault="006D6DDD" w:rsidP="006D6DDD">
      <w:pPr>
        <w:spacing w:line="100" w:lineRule="atLeast"/>
        <w:jc w:val="both"/>
      </w:pPr>
      <w:r>
        <w:t>A pályáza</w:t>
      </w:r>
      <w:r w:rsidR="00455BA6">
        <w:t>tokat a képviselő-testület a 2016</w:t>
      </w:r>
      <w:r>
        <w:t xml:space="preserve">. év </w:t>
      </w:r>
      <w:r w:rsidR="00455BA6">
        <w:t>április</w:t>
      </w:r>
      <w:r>
        <w:t xml:space="preserve"> hó </w:t>
      </w:r>
      <w:r w:rsidR="00455BA6">
        <w:t>26</w:t>
      </w:r>
      <w:r>
        <w:t>. napján megtartott nyilvános ülésén bírálja el.</w:t>
      </w:r>
    </w:p>
    <w:p w:rsidR="006D6DDD" w:rsidRDefault="006D6DDD" w:rsidP="006D6DDD">
      <w:pPr>
        <w:spacing w:line="100" w:lineRule="atLeast"/>
        <w:jc w:val="both"/>
      </w:pPr>
    </w:p>
    <w:p w:rsidR="006D6DDD" w:rsidRDefault="006D6DDD" w:rsidP="006D6DDD">
      <w:pPr>
        <w:spacing w:line="100" w:lineRule="atLeast"/>
        <w:jc w:val="both"/>
      </w:pPr>
      <w:r>
        <w:t xml:space="preserve">A pályázók között felosztható összeg: </w:t>
      </w:r>
      <w:r w:rsidR="00455BA6">
        <w:t>700.000</w:t>
      </w:r>
      <w:r>
        <w:t xml:space="preserve"> Ft.</w:t>
      </w:r>
    </w:p>
    <w:p w:rsidR="006D6DDD" w:rsidRDefault="006D6DDD" w:rsidP="006D6DDD">
      <w:pPr>
        <w:spacing w:line="100" w:lineRule="atLeast"/>
        <w:jc w:val="both"/>
      </w:pPr>
    </w:p>
    <w:p w:rsidR="006D6DDD" w:rsidRDefault="006D6DDD" w:rsidP="006D6DDD">
      <w:pPr>
        <w:spacing w:line="100" w:lineRule="atLeast"/>
        <w:jc w:val="both"/>
      </w:pPr>
      <w:r>
        <w:t>A pályázat benyújtásával kapcsolatos egyéb feltételek:</w:t>
      </w:r>
    </w:p>
    <w:p w:rsidR="006D6DDD" w:rsidRDefault="006D6DDD" w:rsidP="006D6DDD">
      <w:pPr>
        <w:spacing w:line="100" w:lineRule="atLeast"/>
        <w:jc w:val="both"/>
      </w:pPr>
      <w:r>
        <w:t>a) Pénzbeli támogatás esetén a pályázatban csak a tárgyév január 1- december 31. közötti időszakra vonatkozó számlák számolhatók el, melyek pénzügyi teljesítésének az elszámolási időszak végéig meg kell történnie.</w:t>
      </w:r>
    </w:p>
    <w:p w:rsidR="006D6DDD" w:rsidRDefault="006D6DDD" w:rsidP="006D6DDD">
      <w:pPr>
        <w:spacing w:line="100" w:lineRule="atLeast"/>
        <w:jc w:val="both"/>
      </w:pPr>
      <w:r>
        <w:t>b) Gépjármű használata esetén a program megvalósulását igazoló dokumentumokat a programot követően, a tárgyév december 31-ig kell benyújtani.</w:t>
      </w:r>
    </w:p>
    <w:p w:rsidR="006D6DDD" w:rsidRDefault="006D6DDD" w:rsidP="006D6DDD">
      <w:pPr>
        <w:spacing w:line="100" w:lineRule="atLeast"/>
        <w:jc w:val="both"/>
      </w:pPr>
    </w:p>
    <w:p w:rsidR="006D6DDD" w:rsidRDefault="006D6DDD" w:rsidP="006D6DDD">
      <w:pPr>
        <w:spacing w:line="100" w:lineRule="atLeast"/>
        <w:jc w:val="both"/>
        <w:rPr>
          <w:color w:val="000000"/>
        </w:rPr>
      </w:pPr>
      <w:r>
        <w:t xml:space="preserve">A támogatás a döntés meghozatalát követően közzétételre kerül a  </w:t>
      </w:r>
      <w:hyperlink r:id="rId6" w:history="1">
        <w:r>
          <w:rPr>
            <w:rStyle w:val="Hiperhivatkozs"/>
          </w:rPr>
          <w:t>www.nagyszenas.hu</w:t>
        </w:r>
      </w:hyperlink>
      <w:r>
        <w:rPr>
          <w:color w:val="000000"/>
        </w:rPr>
        <w:t xml:space="preserve"> honlapon, a Nagyszénási Polgármesteri Hivatal hirdetőtábláján és a Nagyszénás újságban az alábbi adatokkal:</w:t>
      </w:r>
    </w:p>
    <w:p w:rsidR="006D6DDD" w:rsidRDefault="006D6DDD" w:rsidP="006D6DDD">
      <w:pPr>
        <w:spacing w:line="100" w:lineRule="atLeast"/>
        <w:jc w:val="both"/>
        <w:rPr>
          <w:color w:val="000000"/>
        </w:rPr>
      </w:pPr>
      <w:r>
        <w:rPr>
          <w:color w:val="000000"/>
        </w:rPr>
        <w:t>a) a támogatott szervezet megnevezése,</w:t>
      </w:r>
    </w:p>
    <w:p w:rsidR="006D6DDD" w:rsidRDefault="006D6DDD" w:rsidP="006D6DDD">
      <w:pPr>
        <w:spacing w:line="100" w:lineRule="atLeast"/>
        <w:jc w:val="both"/>
        <w:rPr>
          <w:color w:val="000000"/>
        </w:rPr>
      </w:pPr>
      <w:r>
        <w:rPr>
          <w:color w:val="000000"/>
        </w:rPr>
        <w:t>b) a támogatás célja</w:t>
      </w:r>
    </w:p>
    <w:p w:rsidR="006D6DDD" w:rsidRDefault="006D6DDD" w:rsidP="006D6DDD">
      <w:pPr>
        <w:spacing w:line="100" w:lineRule="atLeast"/>
        <w:jc w:val="both"/>
        <w:rPr>
          <w:color w:val="000000"/>
        </w:rPr>
      </w:pPr>
      <w:r>
        <w:rPr>
          <w:color w:val="000000"/>
        </w:rPr>
        <w:t>c) a támogatás összege,</w:t>
      </w:r>
    </w:p>
    <w:p w:rsidR="006D6DDD" w:rsidRDefault="006D6DDD" w:rsidP="006D6DDD">
      <w:pPr>
        <w:spacing w:line="100" w:lineRule="atLeast"/>
        <w:jc w:val="both"/>
        <w:rPr>
          <w:color w:val="000000"/>
        </w:rPr>
      </w:pPr>
      <w:r>
        <w:rPr>
          <w:color w:val="000000"/>
        </w:rPr>
        <w:t>d) a támogatási program megvalósítási helye.</w:t>
      </w:r>
    </w:p>
    <w:p w:rsidR="006D6DDD" w:rsidRDefault="006D6DDD" w:rsidP="006D6DDD">
      <w:pPr>
        <w:spacing w:line="100" w:lineRule="atLeast"/>
        <w:jc w:val="both"/>
      </w:pPr>
    </w:p>
    <w:p w:rsidR="006D6DDD" w:rsidRDefault="006D6DDD" w:rsidP="006D6DDD">
      <w:pPr>
        <w:spacing w:line="100" w:lineRule="atLeast"/>
        <w:jc w:val="both"/>
        <w:rPr>
          <w:color w:val="000000"/>
        </w:rPr>
      </w:pPr>
      <w:r>
        <w:rPr>
          <w:color w:val="000000"/>
        </w:rPr>
        <w:t>Nagyszénás,</w:t>
      </w:r>
      <w:r w:rsidR="00455BA6">
        <w:rPr>
          <w:color w:val="000000"/>
        </w:rPr>
        <w:t xml:space="preserve"> 2016.</w:t>
      </w:r>
      <w:r>
        <w:rPr>
          <w:color w:val="000000"/>
        </w:rPr>
        <w:t xml:space="preserve"> év </w:t>
      </w:r>
      <w:r w:rsidR="00455BA6">
        <w:rPr>
          <w:color w:val="000000"/>
        </w:rPr>
        <w:t>március</w:t>
      </w:r>
      <w:r>
        <w:rPr>
          <w:color w:val="000000"/>
        </w:rPr>
        <w:t xml:space="preserve"> hó </w:t>
      </w:r>
      <w:r w:rsidR="00455BA6">
        <w:rPr>
          <w:color w:val="000000"/>
        </w:rPr>
        <w:t>10</w:t>
      </w:r>
      <w:r>
        <w:rPr>
          <w:color w:val="000000"/>
        </w:rPr>
        <w:t>. nap.</w:t>
      </w:r>
    </w:p>
    <w:p w:rsidR="00A94A61" w:rsidRDefault="006D6DDD" w:rsidP="006D6DDD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D6DDD" w:rsidRDefault="006D6DDD" w:rsidP="00A94A61">
      <w:pPr>
        <w:spacing w:line="100" w:lineRule="atLeast"/>
        <w:jc w:val="right"/>
        <w:rPr>
          <w:color w:val="000000"/>
        </w:rPr>
        <w:sectPr w:rsidR="006D6DD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color w:val="000000"/>
        </w:rPr>
        <w:t>Nagyszénás Nagyközség Önkormányzata</w:t>
      </w:r>
    </w:p>
    <w:p w:rsidR="006D6DDD" w:rsidRDefault="006D6DDD" w:rsidP="006D6DDD">
      <w:pPr>
        <w:pageBreakBefore/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Iktatószám:_______________________</w:t>
      </w:r>
    </w:p>
    <w:p w:rsidR="006D6DDD" w:rsidRDefault="006D6DDD" w:rsidP="006D6DDD">
      <w:pPr>
        <w:spacing w:line="360" w:lineRule="auto"/>
        <w:jc w:val="both"/>
        <w:rPr>
          <w:sz w:val="22"/>
        </w:rPr>
      </w:pPr>
    </w:p>
    <w:p w:rsidR="006D6DDD" w:rsidRDefault="006D6DDD" w:rsidP="006D6DD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Érkezett: 201…..____________________</w:t>
      </w:r>
    </w:p>
    <w:p w:rsidR="006D6DDD" w:rsidRDefault="006D6DDD" w:rsidP="006D6DDD">
      <w:pPr>
        <w:autoSpaceDE w:val="0"/>
        <w:spacing w:line="360" w:lineRule="auto"/>
        <w:jc w:val="center"/>
        <w:rPr>
          <w:b/>
        </w:rPr>
      </w:pPr>
      <w:r>
        <w:rPr>
          <w:b/>
        </w:rPr>
        <w:t>Pályázati felhívás társadalmi szervezetek</w:t>
      </w:r>
    </w:p>
    <w:p w:rsidR="006D6DDD" w:rsidRDefault="006D6DDD" w:rsidP="006D6DDD">
      <w:pPr>
        <w:autoSpaceDE w:val="0"/>
        <w:spacing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  <w:t>támogatására</w:t>
      </w:r>
    </w:p>
    <w:p w:rsidR="006D6DDD" w:rsidRDefault="006D6DDD" w:rsidP="006D6DDD">
      <w:pPr>
        <w:autoSpaceDE w:val="0"/>
        <w:spacing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6D6DDD" w:rsidRDefault="006D6DDD" w:rsidP="006D6D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PÁLYÁZATI ADATLAP</w:t>
      </w:r>
    </w:p>
    <w:p w:rsidR="006D6DDD" w:rsidRDefault="006D6DDD" w:rsidP="006D6DDD">
      <w:pPr>
        <w:spacing w:line="360" w:lineRule="auto"/>
        <w:jc w:val="center"/>
        <w:rPr>
          <w:b/>
          <w:smallCaps/>
        </w:rPr>
      </w:pPr>
    </w:p>
    <w:p w:rsidR="006D6DDD" w:rsidRDefault="006D6DDD" w:rsidP="006D6DDD">
      <w:pPr>
        <w:pStyle w:val="Szvegtrzs"/>
        <w:spacing w:line="360" w:lineRule="auto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b/>
          <w:bCs/>
        </w:rPr>
        <w:t>A civil szervezetek társadalmi szerepvállalásának segítése, az önkormányzattal való partneri kapcsolat előmozdítása,</w:t>
      </w:r>
      <w:r w:rsidR="003C54B0">
        <w:rPr>
          <w:b/>
          <w:bCs/>
        </w:rPr>
        <w:t xml:space="preserve"> a közrend és közbiztonság javítása, a lakosság biztonságérztének fokozása,</w:t>
      </w:r>
      <w:r>
        <w:rPr>
          <w:b/>
          <w:bCs/>
        </w:rPr>
        <w:t xml:space="preserve"> a helyi szervezet közéletre gyakorolt hatásának növelése a közművelődési, kulturális, hagyományőrzés, vallás területén. Az 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egészség, az épített és a természeti környezet védelme, a gyermekek és a fiatalok részvételének biztosítása a civil társadalom életében, a hátrányos helyzetű csoportok problémáinak megoldása érdekében </w:t>
      </w:r>
      <w:r>
        <w:rPr>
          <w:rFonts w:ascii="TimesNewRomanPSMT" w:eastAsia="TimesNewRomanPSMT" w:hAnsi="TimesNewRomanPSMT" w:cs="TimesNewRomanPSMT"/>
          <w:b/>
          <w:bCs/>
        </w:rPr>
        <w:t xml:space="preserve">támogatás közösségi programok és rendezvények szervezéséhez </w:t>
      </w:r>
      <w:r w:rsidR="00455BA6">
        <w:rPr>
          <w:rFonts w:ascii="TimesNewRomanPSMT" w:eastAsia="TimesNewRomanPSMT" w:hAnsi="TimesNewRomanPSMT" w:cs="TimesNewRomanPSMT"/>
          <w:b/>
          <w:bCs/>
        </w:rPr>
        <w:t>2016.</w:t>
      </w:r>
      <w:r>
        <w:rPr>
          <w:rFonts w:ascii="TimesNewRomanPSMT" w:eastAsia="TimesNewRomanPSMT" w:hAnsi="TimesNewRomanPSMT" w:cs="TimesNewRomanPSMT"/>
          <w:b/>
          <w:bCs/>
        </w:rPr>
        <w:t xml:space="preserve"> évben.</w:t>
      </w: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  <w:rPr>
          <w:b/>
        </w:rPr>
      </w:pPr>
      <w:r>
        <w:t xml:space="preserve">1./ </w:t>
      </w:r>
      <w:r>
        <w:rPr>
          <w:b/>
        </w:rPr>
        <w:t>A pályázat címe:.............................................................................................................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  <w:rPr>
          <w:b/>
        </w:rPr>
      </w:pPr>
      <w:r>
        <w:t xml:space="preserve">2./ </w:t>
      </w:r>
      <w:r>
        <w:rPr>
          <w:b/>
        </w:rPr>
        <w:t>A pályázó adatai:</w:t>
      </w:r>
    </w:p>
    <w:p w:rsidR="006D6DDD" w:rsidRDefault="006D6DDD" w:rsidP="006D6DDD">
      <w:pPr>
        <w:spacing w:line="360" w:lineRule="auto"/>
        <w:jc w:val="both"/>
      </w:pPr>
      <w:r>
        <w:t>Neve: .............................................................................................................................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>Címe:………….............................................................................................................</w:t>
      </w:r>
    </w:p>
    <w:p w:rsidR="003C54B0" w:rsidRDefault="006D6DDD" w:rsidP="006D6DDD">
      <w:pPr>
        <w:spacing w:line="360" w:lineRule="auto"/>
      </w:pPr>
      <w:r>
        <w:t xml:space="preserve">Adószáma (ha rendelkezik vele a pályázó) :................................................................. </w:t>
      </w:r>
    </w:p>
    <w:p w:rsidR="006D6DDD" w:rsidRDefault="006D6DDD" w:rsidP="006D6DDD">
      <w:pPr>
        <w:spacing w:line="360" w:lineRule="auto"/>
      </w:pPr>
      <w:r>
        <w:t>Képviselő neve: 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>Tel. szám, e-mail:….........….........................................................................................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rPr>
          <w:b/>
        </w:rPr>
      </w:pPr>
      <w:r>
        <w:t xml:space="preserve">3./ </w:t>
      </w:r>
      <w:r>
        <w:rPr>
          <w:b/>
        </w:rPr>
        <w:t>A témafelelős:</w:t>
      </w:r>
    </w:p>
    <w:p w:rsidR="006D6DDD" w:rsidRDefault="006D6DDD" w:rsidP="006D6DDD">
      <w:pPr>
        <w:spacing w:line="360" w:lineRule="auto"/>
      </w:pPr>
      <w:r>
        <w:t xml:space="preserve"> Neve:.................................................................................................................................  Telefonszáma:..................................................................................................................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  <w:rPr>
          <w:b/>
        </w:rPr>
      </w:pPr>
      <w:r>
        <w:t xml:space="preserve">4./ </w:t>
      </w:r>
      <w:r>
        <w:rPr>
          <w:b/>
        </w:rPr>
        <w:t>A pályázatot benyújtó szervezet pénzintézeti adatai</w:t>
      </w:r>
      <w:r>
        <w:t>(ha rendelkezik vele a pályázó)</w:t>
      </w:r>
      <w:r>
        <w:rPr>
          <w:b/>
        </w:rPr>
        <w:t>:</w:t>
      </w:r>
    </w:p>
    <w:p w:rsidR="006D6DDD" w:rsidRDefault="006D6DDD" w:rsidP="006D6DDD">
      <w:pPr>
        <w:spacing w:line="360" w:lineRule="auto"/>
        <w:jc w:val="both"/>
      </w:pPr>
      <w:r>
        <w:t>A számlavezető pénzintézet adatai: 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>Neve:…………………………………………………………………………….........</w:t>
      </w:r>
    </w:p>
    <w:p w:rsidR="006D6DDD" w:rsidRDefault="006D6DDD" w:rsidP="006D6DDD">
      <w:pPr>
        <w:spacing w:line="360" w:lineRule="auto"/>
        <w:jc w:val="both"/>
      </w:pPr>
      <w:r>
        <w:t>Címe:.............................................................................................................................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lastRenderedPageBreak/>
        <w:t>Bankszámlaszáma: 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 xml:space="preserve">5./ </w:t>
      </w:r>
      <w:r>
        <w:rPr>
          <w:b/>
        </w:rPr>
        <w:t>A  program célja</w:t>
      </w:r>
      <w:r>
        <w:t xml:space="preserve"> ….................................................................................................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>…..................................................................................................................................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>…..................................................................................................................................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>….................................................................................................................................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  <w:jc w:val="both"/>
      </w:pPr>
      <w:r>
        <w:t>…...................................................................................................................................</w:t>
      </w:r>
    </w:p>
    <w:p w:rsidR="006D6DDD" w:rsidRDefault="006D6DDD" w:rsidP="006D6DDD">
      <w:pPr>
        <w:spacing w:line="360" w:lineRule="auto"/>
      </w:pPr>
      <w:r>
        <w:t>….........................................................( igény esetén mellékletben bővíthető, max. 1 oldal).</w:t>
      </w: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</w:pPr>
      <w:r>
        <w:t xml:space="preserve">6./ </w:t>
      </w:r>
      <w:r>
        <w:rPr>
          <w:b/>
        </w:rPr>
        <w:t>A program megvalósításának időszaka</w:t>
      </w:r>
      <w:r>
        <w:t>:(kezdete-vége) .....................................</w:t>
      </w:r>
    </w:p>
    <w:p w:rsidR="006D6DDD" w:rsidRDefault="006D6DDD" w:rsidP="006D6DDD">
      <w:pPr>
        <w:spacing w:line="360" w:lineRule="auto"/>
        <w:jc w:val="both"/>
      </w:pPr>
      <w:r>
        <w:t>………………………………………………………………………………………..</w:t>
      </w:r>
    </w:p>
    <w:p w:rsidR="006D6DDD" w:rsidRDefault="006D6DDD" w:rsidP="006D6DDD">
      <w:pPr>
        <w:spacing w:line="360" w:lineRule="auto"/>
        <w:ind w:left="142" w:hanging="142"/>
        <w:jc w:val="both"/>
        <w:rPr>
          <w:rStyle w:val="Kiemels2"/>
          <w:b w:val="0"/>
          <w:bCs w:val="0"/>
        </w:rPr>
      </w:pPr>
      <w:r>
        <w:t xml:space="preserve">7./ </w:t>
      </w:r>
      <w:r>
        <w:rPr>
          <w:b/>
          <w:bCs/>
        </w:rPr>
        <w:t xml:space="preserve">A pályázandó </w:t>
      </w:r>
      <w:r>
        <w:rPr>
          <w:rStyle w:val="Kiemels2"/>
        </w:rPr>
        <w:t xml:space="preserve">támogatás formája: </w:t>
      </w:r>
      <w:r>
        <w:rPr>
          <w:rStyle w:val="Kiemels2"/>
          <w:b w:val="0"/>
          <w:bCs w:val="0"/>
        </w:rPr>
        <w:t>(aláhúzással jelölje)</w:t>
      </w:r>
    </w:p>
    <w:p w:rsidR="006D6DDD" w:rsidRDefault="006D6DDD" w:rsidP="006D6DDD">
      <w:pPr>
        <w:pStyle w:val="Szvegtrzs"/>
        <w:numPr>
          <w:ilvl w:val="0"/>
          <w:numId w:val="1"/>
        </w:numPr>
        <w:spacing w:line="360" w:lineRule="auto"/>
        <w:rPr>
          <w:b/>
        </w:rPr>
      </w:pPr>
      <w:r>
        <w:t xml:space="preserve">A pályázó által szervezett programok, rendezvények költségeihez </w:t>
      </w:r>
      <w:r>
        <w:rPr>
          <w:b/>
        </w:rPr>
        <w:t>vissza nem térítendő támogatás.</w:t>
      </w:r>
    </w:p>
    <w:p w:rsidR="006D6DDD" w:rsidRDefault="006D6DDD" w:rsidP="006D6DDD">
      <w:pPr>
        <w:pStyle w:val="Szvegtrzs"/>
        <w:numPr>
          <w:ilvl w:val="0"/>
          <w:numId w:val="1"/>
        </w:numPr>
        <w:spacing w:line="360" w:lineRule="auto"/>
        <w:rPr>
          <w:b/>
        </w:rPr>
      </w:pPr>
      <w:r>
        <w:t xml:space="preserve">Támogatás a civil szervezet működési költségeihez </w:t>
      </w:r>
      <w:r>
        <w:rPr>
          <w:b/>
        </w:rPr>
        <w:t>terembérlet</w:t>
      </w:r>
      <w:r>
        <w:t xml:space="preserve"> és az ahhoz kapcsolódó </w:t>
      </w:r>
      <w:r>
        <w:rPr>
          <w:b/>
        </w:rPr>
        <w:t>rezsiköltség.</w:t>
      </w:r>
    </w:p>
    <w:p w:rsidR="006D6DDD" w:rsidRDefault="006D6DDD" w:rsidP="006D6DDD">
      <w:pPr>
        <w:pStyle w:val="Szvegtrzs"/>
        <w:numPr>
          <w:ilvl w:val="0"/>
          <w:numId w:val="1"/>
        </w:numPr>
        <w:spacing w:line="360" w:lineRule="auto"/>
      </w:pPr>
      <w:r>
        <w:t xml:space="preserve">Természetbeni támogatás: az Önkormányzat tulajdonát </w:t>
      </w:r>
      <w:r>
        <w:rPr>
          <w:b/>
        </w:rPr>
        <w:t>képező busz használat</w:t>
      </w:r>
      <w:r>
        <w:t>a a pályázaton nyert támogatás mértékéig.</w:t>
      </w:r>
    </w:p>
    <w:p w:rsidR="006D6DDD" w:rsidRDefault="006D6DDD" w:rsidP="006D6DDD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8./A program tervezett költsége: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2"/>
        <w:gridCol w:w="2232"/>
        <w:gridCol w:w="2232"/>
        <w:gridCol w:w="2307"/>
      </w:tblGrid>
      <w:tr w:rsidR="006D6DDD" w:rsidTr="00535A62">
        <w:tc>
          <w:tcPr>
            <w:tcW w:w="22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Költségnem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Teljes költség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saját forrás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igényelt támogatás</w:t>
            </w:r>
          </w:p>
        </w:tc>
      </w:tr>
      <w:tr w:rsidR="006D6DDD" w:rsidTr="00535A6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  <w:p w:rsidR="006D6DDD" w:rsidRDefault="006D6DDD" w:rsidP="00535A62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</w:tr>
      <w:tr w:rsidR="006D6DDD" w:rsidTr="00535A6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  <w:p w:rsidR="006D6DDD" w:rsidRDefault="006D6DDD" w:rsidP="00535A62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</w:tr>
      <w:tr w:rsidR="006D6DDD" w:rsidTr="00535A6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  <w:p w:rsidR="006D6DDD" w:rsidRDefault="006D6DDD" w:rsidP="00535A62">
            <w:pPr>
              <w:spacing w:line="360" w:lineRule="auto"/>
              <w:jc w:val="both"/>
            </w:pPr>
          </w:p>
          <w:p w:rsidR="006D6DDD" w:rsidRDefault="006D6DDD" w:rsidP="00535A62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</w:tr>
      <w:tr w:rsidR="006D6DDD" w:rsidTr="00535A6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  <w:p w:rsidR="006D6DDD" w:rsidRDefault="006D6DDD" w:rsidP="00535A62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</w:tr>
      <w:tr w:rsidR="006D6DDD" w:rsidTr="00535A6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  <w:p w:rsidR="006D6DDD" w:rsidRDefault="006D6DDD" w:rsidP="00535A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DD" w:rsidRDefault="006D6DDD" w:rsidP="00535A62">
            <w:pPr>
              <w:snapToGrid w:val="0"/>
              <w:spacing w:line="360" w:lineRule="auto"/>
              <w:jc w:val="both"/>
            </w:pPr>
          </w:p>
        </w:tc>
      </w:tr>
    </w:tbl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  <w:rPr>
          <w:b/>
        </w:rPr>
      </w:pPr>
      <w:r>
        <w:t xml:space="preserve">                                                    </w:t>
      </w:r>
      <w:r>
        <w:rPr>
          <w:b/>
        </w:rPr>
        <w:t>Igényelt támogatás összesen: .................................</w:t>
      </w: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</w:pPr>
      <w:r>
        <w:lastRenderedPageBreak/>
        <w:t xml:space="preserve">- Büntetőjogi felelősségem tudatában kijelentem, hogy a pályázatban megadott adatok és információk a valóságnak megfelelnek. </w:t>
      </w:r>
    </w:p>
    <w:p w:rsidR="006D6DDD" w:rsidRDefault="006D6DDD" w:rsidP="006D6DDD">
      <w:pPr>
        <w:spacing w:line="360" w:lineRule="auto"/>
        <w:jc w:val="both"/>
      </w:pPr>
      <w:r>
        <w:t>- Tanúsítom, hogy jelen pályázatunk nem irányul más forrásból finanszírozott pályázat megvalósításával azonos célra.</w:t>
      </w: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Kötelezettséget vállalok arra, hogy a pályázattal elnyert támogatással Nagyszénás Nagyközség Önkormányzata felé a támogatási szerződésben </w:t>
      </w:r>
      <w:r w:rsidR="00297F7D">
        <w:rPr>
          <w:i/>
          <w:u w:val="single"/>
        </w:rPr>
        <w:t>rögzített határidőig elszámolok.</w:t>
      </w: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</w:pPr>
      <w:r>
        <w:t>Nagyszénás, 201... …………….…........</w:t>
      </w:r>
    </w:p>
    <w:p w:rsidR="006D6DDD" w:rsidRDefault="006D6DDD" w:rsidP="006D6DDD">
      <w:pPr>
        <w:spacing w:line="360" w:lineRule="auto"/>
        <w:jc w:val="both"/>
      </w:pPr>
    </w:p>
    <w:p w:rsidR="006D6DDD" w:rsidRDefault="006D6DDD" w:rsidP="006D6DDD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</w:t>
      </w:r>
    </w:p>
    <w:p w:rsidR="006D6DDD" w:rsidRDefault="006D6DDD" w:rsidP="006D6DDD">
      <w:pPr>
        <w:spacing w:line="360" w:lineRule="auto"/>
        <w:ind w:left="4536"/>
      </w:pPr>
      <w:r>
        <w:rPr>
          <w:sz w:val="20"/>
        </w:rPr>
        <w:t xml:space="preserve">                      </w:t>
      </w:r>
      <w:r>
        <w:t xml:space="preserve">Pályázó civil szervezet                                                </w:t>
      </w:r>
      <w:r>
        <w:tab/>
        <w:t xml:space="preserve"> cégszerű aláírása / bélyegzője</w:t>
      </w:r>
    </w:p>
    <w:p w:rsidR="006D6DDD" w:rsidRDefault="006D6DDD" w:rsidP="006D6DDD">
      <w:pPr>
        <w:spacing w:line="360" w:lineRule="auto"/>
        <w:rPr>
          <w:b/>
          <w:u w:val="single"/>
        </w:rPr>
      </w:pPr>
    </w:p>
    <w:p w:rsidR="006D6DDD" w:rsidRDefault="006D6DDD" w:rsidP="006D6DDD">
      <w:pPr>
        <w:spacing w:line="360" w:lineRule="auto"/>
        <w:jc w:val="both"/>
        <w:rPr>
          <w:b/>
          <w:sz w:val="22"/>
          <w:u w:val="single"/>
        </w:rPr>
      </w:pPr>
    </w:p>
    <w:p w:rsidR="006D6DDD" w:rsidRDefault="006D6DDD" w:rsidP="006D6DDD">
      <w:pPr>
        <w:spacing w:line="360" w:lineRule="auto"/>
        <w:jc w:val="both"/>
        <w:rPr>
          <w:i/>
          <w:spacing w:val="30"/>
          <w:sz w:val="22"/>
          <w:u w:val="single"/>
        </w:rPr>
      </w:pPr>
      <w:r>
        <w:rPr>
          <w:i/>
          <w:spacing w:val="30"/>
          <w:sz w:val="22"/>
          <w:u w:val="single"/>
        </w:rPr>
        <w:t>Az adatlapot számítógéppel, ennek hiányában olvashatóan, nyomtatott betűkkel kérjük kitölteni!</w:t>
      </w:r>
    </w:p>
    <w:p w:rsidR="006D6DDD" w:rsidRDefault="006D6DDD">
      <w:pPr>
        <w:jc w:val="center"/>
        <w:rPr>
          <w:b/>
          <w:bCs/>
          <w:sz w:val="28"/>
          <w:szCs w:val="28"/>
        </w:rPr>
      </w:pPr>
    </w:p>
    <w:p w:rsidR="006D6DDD" w:rsidRDefault="006D6DDD">
      <w:pPr>
        <w:jc w:val="center"/>
        <w:rPr>
          <w:b/>
          <w:bCs/>
          <w:sz w:val="28"/>
          <w:szCs w:val="28"/>
        </w:rPr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A94A61" w:rsidRDefault="00A94A61">
      <w:pPr>
        <w:jc w:val="center"/>
      </w:pPr>
    </w:p>
    <w:p w:rsidR="00535A62" w:rsidRDefault="00535A62">
      <w:pPr>
        <w:spacing w:line="360" w:lineRule="auto"/>
        <w:jc w:val="both"/>
      </w:pPr>
    </w:p>
    <w:sectPr w:rsidR="00535A62" w:rsidSect="00A111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5E0"/>
    <w:rsid w:val="000125E0"/>
    <w:rsid w:val="00053D70"/>
    <w:rsid w:val="00104C02"/>
    <w:rsid w:val="00297F7D"/>
    <w:rsid w:val="003C54B0"/>
    <w:rsid w:val="00445C44"/>
    <w:rsid w:val="00455BA6"/>
    <w:rsid w:val="00535A62"/>
    <w:rsid w:val="006765C0"/>
    <w:rsid w:val="006D6DDD"/>
    <w:rsid w:val="00950769"/>
    <w:rsid w:val="00A111FE"/>
    <w:rsid w:val="00A94A61"/>
    <w:rsid w:val="00BA3B7C"/>
    <w:rsid w:val="00B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111F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111FE"/>
    <w:rPr>
      <w:rFonts w:ascii="Symbol" w:hAnsi="Symbol" w:cs="OpenSymbol"/>
    </w:rPr>
  </w:style>
  <w:style w:type="character" w:customStyle="1" w:styleId="Absatz-Standardschriftart">
    <w:name w:val="Absatz-Standardschriftart"/>
    <w:rsid w:val="00A111FE"/>
  </w:style>
  <w:style w:type="character" w:customStyle="1" w:styleId="WW-Absatz-Standardschriftart">
    <w:name w:val="WW-Absatz-Standardschriftart"/>
    <w:rsid w:val="00A111FE"/>
  </w:style>
  <w:style w:type="character" w:customStyle="1" w:styleId="WW8Num2z0">
    <w:name w:val="WW8Num2z0"/>
    <w:rsid w:val="00A111FE"/>
    <w:rPr>
      <w:rFonts w:ascii="Symbol" w:hAnsi="Symbol" w:cs="OpenSymbol"/>
    </w:rPr>
  </w:style>
  <w:style w:type="character" w:customStyle="1" w:styleId="Bekezdsalapbettpusa1">
    <w:name w:val="Bekezdés alapbetűtípusa1"/>
    <w:rsid w:val="00A111FE"/>
  </w:style>
  <w:style w:type="character" w:customStyle="1" w:styleId="WW-Absatz-Standardschriftart1">
    <w:name w:val="WW-Absatz-Standardschriftart1"/>
    <w:rsid w:val="00A111FE"/>
  </w:style>
  <w:style w:type="character" w:customStyle="1" w:styleId="Felsorolsjel">
    <w:name w:val="Felsorolásjel"/>
    <w:rsid w:val="00A111FE"/>
    <w:rPr>
      <w:rFonts w:ascii="OpenSymbol" w:eastAsia="OpenSymbol" w:hAnsi="OpenSymbol" w:cs="OpenSymbol"/>
    </w:rPr>
  </w:style>
  <w:style w:type="character" w:customStyle="1" w:styleId="Szmozsjelek">
    <w:name w:val="Számozásjelek"/>
    <w:rsid w:val="00A111FE"/>
  </w:style>
  <w:style w:type="character" w:styleId="Kiemels2">
    <w:name w:val="Strong"/>
    <w:qFormat/>
    <w:rsid w:val="00A111FE"/>
    <w:rPr>
      <w:b/>
      <w:bCs/>
    </w:rPr>
  </w:style>
  <w:style w:type="character" w:styleId="Hiperhivatkozs">
    <w:name w:val="Hyperlink"/>
    <w:rsid w:val="00A111FE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A111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A111FE"/>
    <w:pPr>
      <w:spacing w:after="120"/>
    </w:pPr>
  </w:style>
  <w:style w:type="paragraph" w:styleId="Lista">
    <w:name w:val="List"/>
    <w:basedOn w:val="Szvegtrzs"/>
    <w:rsid w:val="00A111FE"/>
  </w:style>
  <w:style w:type="paragraph" w:customStyle="1" w:styleId="Felirat">
    <w:name w:val="Felirat"/>
    <w:basedOn w:val="Norml"/>
    <w:rsid w:val="00A111F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A111FE"/>
    <w:pPr>
      <w:suppressLineNumbers/>
    </w:pPr>
  </w:style>
  <w:style w:type="paragraph" w:customStyle="1" w:styleId="Tblzattartalom">
    <w:name w:val="Táblázattartalom"/>
    <w:basedOn w:val="Norml"/>
    <w:rsid w:val="00A111FE"/>
    <w:pPr>
      <w:suppressLineNumbers/>
    </w:pPr>
  </w:style>
  <w:style w:type="paragraph" w:customStyle="1" w:styleId="Tblzatfejlc">
    <w:name w:val="Táblázatfejléc"/>
    <w:basedOn w:val="Tblzattartalom"/>
    <w:rsid w:val="00A111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yszenas.hu/" TargetMode="External"/><Relationship Id="rId5" Type="http://schemas.openxmlformats.org/officeDocument/2006/relationships/hyperlink" Target="mailto:nagyszenas@globo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Links>
    <vt:vector size="12" baseType="variant"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http://www.nagyszenas.hu/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mailto:nagyszenas@globonet.hu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Szaboné G. Ilona</dc:creator>
  <cp:lastModifiedBy>Szaboné G. Ilona</cp:lastModifiedBy>
  <cp:revision>4</cp:revision>
  <cp:lastPrinted>2015-03-24T09:28:00Z</cp:lastPrinted>
  <dcterms:created xsi:type="dcterms:W3CDTF">2016-03-09T14:53:00Z</dcterms:created>
  <dcterms:modified xsi:type="dcterms:W3CDTF">2016-03-10T07:13:00Z</dcterms:modified>
</cp:coreProperties>
</file>